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BFD2" w14:textId="77777777" w:rsidR="00684017" w:rsidRDefault="00684017" w:rsidP="006103D0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u w:val="single"/>
          <w:lang w:eastAsia="it-IT"/>
        </w:rPr>
      </w:pPr>
    </w:p>
    <w:p w14:paraId="63E7C948" w14:textId="7ABC1F7C" w:rsidR="006103D0" w:rsidRPr="006103D0" w:rsidRDefault="002616F4" w:rsidP="006103D0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u w:val="single"/>
          <w:lang w:eastAsia="it-IT"/>
        </w:rPr>
      </w:pPr>
      <w:r w:rsidRPr="006103D0">
        <w:rPr>
          <w:rFonts w:eastAsia="Times New Roman" w:cs="Calibri"/>
          <w:b/>
          <w:bCs/>
          <w:u w:val="single"/>
          <w:lang w:eastAsia="it-IT"/>
        </w:rPr>
        <w:t xml:space="preserve">DA INOLTRARE ENTRO E NON OLTRE </w:t>
      </w:r>
      <w:r>
        <w:rPr>
          <w:rFonts w:eastAsia="Times New Roman" w:cs="Calibri"/>
          <w:b/>
          <w:bCs/>
          <w:u w:val="single"/>
          <w:lang w:eastAsia="it-IT"/>
        </w:rPr>
        <w:t>IL 14 MAGGIO 2024</w:t>
      </w:r>
    </w:p>
    <w:p w14:paraId="4E21C1DF" w14:textId="77777777" w:rsidR="00684017" w:rsidRDefault="00684017" w:rsidP="006E3D0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i/>
          <w:iCs/>
          <w:lang w:eastAsia="it-IT"/>
        </w:rPr>
      </w:pPr>
    </w:p>
    <w:p w14:paraId="1C98D3CB" w14:textId="77777777" w:rsidR="006E3D00" w:rsidRPr="006103D0" w:rsidRDefault="006E3D00" w:rsidP="006E3D0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i/>
          <w:iCs/>
          <w:lang w:eastAsia="it-IT"/>
        </w:rPr>
      </w:pPr>
      <w:r w:rsidRPr="006103D0">
        <w:rPr>
          <w:rFonts w:eastAsia="Times New Roman" w:cs="Calibri"/>
          <w:b/>
          <w:bCs/>
          <w:i/>
          <w:iCs/>
          <w:lang w:eastAsia="it-IT"/>
        </w:rPr>
        <w:t>Alla Commissione Elettorale Comunale</w:t>
      </w:r>
    </w:p>
    <w:p w14:paraId="2E01C3E7" w14:textId="1BF30CF1" w:rsidR="006E3D00" w:rsidRPr="006103D0" w:rsidRDefault="006E3D00" w:rsidP="006E3D0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/>
          <w:bCs/>
          <w:i/>
          <w:iCs/>
          <w:lang w:eastAsia="it-IT"/>
        </w:rPr>
      </w:pPr>
      <w:r w:rsidRPr="006103D0">
        <w:rPr>
          <w:rFonts w:eastAsia="Times New Roman" w:cs="Calibri"/>
          <w:b/>
          <w:bCs/>
          <w:i/>
          <w:iCs/>
          <w:lang w:eastAsia="it-IT"/>
        </w:rPr>
        <w:t xml:space="preserve">c/o Ufficio Elettorale del Comune di </w:t>
      </w:r>
      <w:r w:rsidR="002616F4">
        <w:rPr>
          <w:rFonts w:eastAsia="Times New Roman" w:cs="Calibri"/>
          <w:b/>
          <w:bCs/>
          <w:i/>
          <w:iCs/>
          <w:lang w:eastAsia="it-IT"/>
        </w:rPr>
        <w:t>BAVENO</w:t>
      </w:r>
    </w:p>
    <w:p w14:paraId="14C53C07" w14:textId="77777777" w:rsidR="00C10676" w:rsidRPr="006103D0" w:rsidRDefault="00C10676">
      <w:pPr>
        <w:pStyle w:val="Nessunaspaziatura"/>
        <w:shd w:val="clear" w:color="auto" w:fill="FFFFFF"/>
        <w:tabs>
          <w:tab w:val="left" w:pos="330"/>
          <w:tab w:val="center" w:pos="4819"/>
        </w:tabs>
        <w:rPr>
          <w:rFonts w:cs="Calibri"/>
          <w:b/>
          <w:bCs/>
          <w:color w:val="262626"/>
        </w:rPr>
      </w:pPr>
    </w:p>
    <w:p w14:paraId="6D9C9A7A" w14:textId="14EFA422" w:rsidR="00BB2B60" w:rsidRPr="006103D0" w:rsidRDefault="006E3D00" w:rsidP="006103D0">
      <w:pPr>
        <w:pStyle w:val="Nessunaspaziatura"/>
        <w:shd w:val="clear" w:color="auto" w:fill="D9D9D9"/>
        <w:jc w:val="both"/>
        <w:rPr>
          <w:rFonts w:cs="Calibri"/>
          <w:b/>
          <w:bCs/>
          <w:color w:val="262626"/>
        </w:rPr>
      </w:pPr>
      <w:r w:rsidRPr="006103D0">
        <w:rPr>
          <w:rFonts w:cs="Calibri"/>
          <w:b/>
          <w:bCs/>
          <w:color w:val="262626"/>
        </w:rPr>
        <w:t>OGGETTO: COMUNICAZIONE DI DISPONIBILITA’ ALLA NOMINA DI SCRUTATORE IN OCCASIONE DELLE CONSULTAZIONI ELETTORALI DEL 8-9 GIUGNO 2024</w:t>
      </w:r>
    </w:p>
    <w:p w14:paraId="2BDF3488" w14:textId="77777777" w:rsidR="006E3D00" w:rsidRPr="006103D0" w:rsidRDefault="006E3D00" w:rsidP="006E3D00">
      <w:pPr>
        <w:pStyle w:val="Nessunaspaziatura"/>
        <w:jc w:val="both"/>
        <w:rPr>
          <w:rFonts w:cs="Calibri"/>
          <w:b/>
          <w:bCs/>
          <w:color w:val="262626"/>
        </w:rPr>
      </w:pPr>
    </w:p>
    <w:tbl>
      <w:tblPr>
        <w:tblW w:w="5000" w:type="pct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970"/>
        <w:gridCol w:w="164"/>
        <w:gridCol w:w="529"/>
        <w:gridCol w:w="1298"/>
        <w:gridCol w:w="1479"/>
        <w:gridCol w:w="832"/>
        <w:gridCol w:w="2077"/>
        <w:gridCol w:w="1911"/>
      </w:tblGrid>
      <w:tr w:rsidR="00BB2B60" w:rsidRPr="006103D0" w14:paraId="56E802C7" w14:textId="77777777" w:rsidTr="006103D0">
        <w:tc>
          <w:tcPr>
            <w:tcW w:w="2231" w:type="dxa"/>
            <w:gridSpan w:val="4"/>
            <w:shd w:val="clear" w:color="auto" w:fill="auto"/>
          </w:tcPr>
          <w:p w14:paraId="2CEF02C6" w14:textId="77777777" w:rsidR="00BB2B60" w:rsidRPr="006103D0" w:rsidRDefault="00BB2B60" w:rsidP="00C3249D">
            <w:pPr>
              <w:pStyle w:val="Nessunaspaziatura"/>
              <w:spacing w:line="360" w:lineRule="auto"/>
              <w:jc w:val="both"/>
              <w:rPr>
                <w:rFonts w:cs="Calibri"/>
              </w:rPr>
            </w:pPr>
            <w:r w:rsidRPr="006103D0">
              <w:rPr>
                <w:rFonts w:cs="Calibri"/>
                <w:b/>
                <w:bCs/>
                <w:color w:val="262626"/>
              </w:rPr>
              <w:t xml:space="preserve">Il/La sottoscritto/a </w:t>
            </w:r>
          </w:p>
        </w:tc>
        <w:tc>
          <w:tcPr>
            <w:tcW w:w="3689" w:type="dxa"/>
            <w:gridSpan w:val="3"/>
            <w:shd w:val="clear" w:color="auto" w:fill="auto"/>
          </w:tcPr>
          <w:p w14:paraId="684A36B3" w14:textId="77777777" w:rsidR="00BB2B60" w:rsidRPr="006103D0" w:rsidRDefault="00BB2B60" w:rsidP="00C3249D">
            <w:pPr>
              <w:pStyle w:val="Nessunaspaziatura"/>
              <w:spacing w:line="360" w:lineRule="auto"/>
              <w:jc w:val="both"/>
              <w:rPr>
                <w:rFonts w:cs="Calibri"/>
              </w:rPr>
            </w:pPr>
            <w:r w:rsidRPr="006103D0">
              <w:rPr>
                <w:rFonts w:cs="Calibri"/>
                <w:b/>
                <w:bCs/>
                <w:color w:val="262626"/>
              </w:rPr>
              <w:t>Nome</w:t>
            </w:r>
          </w:p>
        </w:tc>
        <w:tc>
          <w:tcPr>
            <w:tcW w:w="4077" w:type="dxa"/>
            <w:gridSpan w:val="2"/>
            <w:shd w:val="clear" w:color="auto" w:fill="auto"/>
          </w:tcPr>
          <w:p w14:paraId="022169E4" w14:textId="77777777" w:rsidR="00BB2B60" w:rsidRPr="006103D0" w:rsidRDefault="00BB2B60" w:rsidP="00C3249D">
            <w:pPr>
              <w:pStyle w:val="Nessunaspaziatura"/>
              <w:spacing w:line="360" w:lineRule="auto"/>
              <w:jc w:val="both"/>
              <w:rPr>
                <w:rFonts w:cs="Calibri"/>
              </w:rPr>
            </w:pPr>
            <w:r w:rsidRPr="006103D0">
              <w:rPr>
                <w:rFonts w:cs="Calibri"/>
                <w:b/>
                <w:bCs/>
                <w:color w:val="262626"/>
              </w:rPr>
              <w:t>Cognome</w:t>
            </w:r>
          </w:p>
        </w:tc>
      </w:tr>
      <w:tr w:rsidR="00BB2B60" w:rsidRPr="006103D0" w14:paraId="5DDE7C3A" w14:textId="77777777" w:rsidTr="006103D0">
        <w:tc>
          <w:tcPr>
            <w:tcW w:w="3558" w:type="dxa"/>
            <w:gridSpan w:val="5"/>
            <w:shd w:val="clear" w:color="auto" w:fill="auto"/>
          </w:tcPr>
          <w:p w14:paraId="1DBF79EB" w14:textId="77777777" w:rsidR="00BB2B60" w:rsidRPr="006103D0" w:rsidRDefault="00BB2B60" w:rsidP="00C3249D">
            <w:pPr>
              <w:pStyle w:val="Nessunaspaziatura"/>
              <w:spacing w:line="360" w:lineRule="auto"/>
              <w:jc w:val="both"/>
              <w:rPr>
                <w:rFonts w:cs="Calibri"/>
              </w:rPr>
            </w:pPr>
            <w:r w:rsidRPr="006103D0">
              <w:rPr>
                <w:rFonts w:cs="Calibri"/>
                <w:b/>
                <w:bCs/>
                <w:color w:val="262626"/>
              </w:rPr>
              <w:t xml:space="preserve">Nato/a il </w:t>
            </w:r>
            <w:r w:rsidRPr="006103D0">
              <w:rPr>
                <w:rFonts w:cs="Calibri"/>
                <w:color w:val="262626"/>
              </w:rPr>
              <w:t>____ / ____ /________</w:t>
            </w:r>
            <w:r w:rsidRPr="006103D0">
              <w:rPr>
                <w:rFonts w:cs="Calibri"/>
                <w:b/>
                <w:bCs/>
                <w:color w:val="262626"/>
              </w:rPr>
              <w:t xml:space="preserve">            </w:t>
            </w:r>
          </w:p>
        </w:tc>
        <w:tc>
          <w:tcPr>
            <w:tcW w:w="4488" w:type="dxa"/>
            <w:gridSpan w:val="3"/>
            <w:shd w:val="clear" w:color="auto" w:fill="auto"/>
          </w:tcPr>
          <w:p w14:paraId="55B4ECE2" w14:textId="77777777" w:rsidR="00BB2B60" w:rsidRPr="006103D0" w:rsidRDefault="00BB2B60" w:rsidP="00C3249D">
            <w:pPr>
              <w:pStyle w:val="Nessunaspaziatura"/>
              <w:spacing w:line="360" w:lineRule="auto"/>
              <w:jc w:val="both"/>
              <w:rPr>
                <w:rFonts w:cs="Calibri"/>
              </w:rPr>
            </w:pPr>
            <w:r w:rsidRPr="006103D0">
              <w:rPr>
                <w:rFonts w:cs="Calibri"/>
                <w:b/>
                <w:bCs/>
                <w:color w:val="262626"/>
              </w:rPr>
              <w:t>a</w:t>
            </w:r>
          </w:p>
        </w:tc>
        <w:tc>
          <w:tcPr>
            <w:tcW w:w="1951" w:type="dxa"/>
            <w:shd w:val="clear" w:color="auto" w:fill="auto"/>
          </w:tcPr>
          <w:p w14:paraId="18F08301" w14:textId="77777777" w:rsidR="00BB2B60" w:rsidRPr="006103D0" w:rsidRDefault="00BB2B60" w:rsidP="00C3249D">
            <w:pPr>
              <w:pStyle w:val="Nessunaspaziatura"/>
              <w:spacing w:line="360" w:lineRule="auto"/>
              <w:jc w:val="both"/>
              <w:rPr>
                <w:rFonts w:cs="Calibri"/>
              </w:rPr>
            </w:pPr>
            <w:r w:rsidRPr="006103D0">
              <w:rPr>
                <w:rFonts w:cs="Calibri"/>
                <w:b/>
                <w:bCs/>
                <w:color w:val="262626"/>
              </w:rPr>
              <w:t>Prov.</w:t>
            </w:r>
          </w:p>
        </w:tc>
      </w:tr>
      <w:tr w:rsidR="006103D0" w:rsidRPr="006103D0" w14:paraId="7E32069E" w14:textId="77777777" w:rsidTr="006103D0">
        <w:tc>
          <w:tcPr>
            <w:tcW w:w="1689" w:type="dxa"/>
            <w:gridSpan w:val="3"/>
            <w:shd w:val="clear" w:color="auto" w:fill="auto"/>
          </w:tcPr>
          <w:p w14:paraId="3B50A61F" w14:textId="77777777" w:rsidR="006103D0" w:rsidRPr="006103D0" w:rsidRDefault="006103D0" w:rsidP="00C3249D">
            <w:pPr>
              <w:pStyle w:val="Nessunaspaziatura"/>
              <w:spacing w:line="360" w:lineRule="auto"/>
              <w:jc w:val="both"/>
              <w:rPr>
                <w:rFonts w:cs="Calibri"/>
              </w:rPr>
            </w:pPr>
            <w:r w:rsidRPr="006103D0">
              <w:rPr>
                <w:rFonts w:cs="Calibri"/>
                <w:b/>
                <w:bCs/>
                <w:color w:val="262626"/>
              </w:rPr>
              <w:t xml:space="preserve">Codice fiscale </w:t>
            </w:r>
          </w:p>
        </w:tc>
        <w:tc>
          <w:tcPr>
            <w:tcW w:w="8308" w:type="dxa"/>
            <w:gridSpan w:val="6"/>
            <w:shd w:val="clear" w:color="auto" w:fill="auto"/>
          </w:tcPr>
          <w:p w14:paraId="2001C011" w14:textId="77777777" w:rsidR="006103D0" w:rsidRPr="006103D0" w:rsidRDefault="006103D0" w:rsidP="00C3249D">
            <w:pPr>
              <w:pStyle w:val="Nessunaspaziatura"/>
              <w:snapToGrid w:val="0"/>
              <w:spacing w:line="360" w:lineRule="auto"/>
              <w:jc w:val="both"/>
              <w:rPr>
                <w:rFonts w:cs="Calibri"/>
                <w:b/>
                <w:bCs/>
                <w:color w:val="262626"/>
              </w:rPr>
            </w:pPr>
            <w:r w:rsidRPr="006103D0">
              <w:rPr>
                <w:rFonts w:cs="Calibri"/>
                <w:color w:val="262626"/>
              </w:rPr>
              <w:t>|__|__|__|__|__|__|__|__|__|__|__|__|__|__|__|__|</w:t>
            </w:r>
          </w:p>
        </w:tc>
      </w:tr>
      <w:tr w:rsidR="00BB2B60" w:rsidRPr="006103D0" w14:paraId="0C16DE40" w14:textId="77777777" w:rsidTr="006103D0">
        <w:tc>
          <w:tcPr>
            <w:tcW w:w="1521" w:type="dxa"/>
            <w:gridSpan w:val="2"/>
            <w:shd w:val="clear" w:color="auto" w:fill="auto"/>
          </w:tcPr>
          <w:p w14:paraId="6034CF50" w14:textId="77777777" w:rsidR="00BB2B60" w:rsidRPr="006103D0" w:rsidRDefault="00BB2B60" w:rsidP="00C3249D">
            <w:pPr>
              <w:pStyle w:val="Nessunaspaziatura"/>
              <w:spacing w:line="360" w:lineRule="auto"/>
              <w:jc w:val="both"/>
              <w:rPr>
                <w:rFonts w:cs="Calibri"/>
              </w:rPr>
            </w:pPr>
            <w:r w:rsidRPr="006103D0">
              <w:rPr>
                <w:rFonts w:cs="Calibri"/>
                <w:b/>
                <w:bCs/>
                <w:color w:val="262626"/>
              </w:rPr>
              <w:t>residente in</w: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650209E6" w14:textId="77777777" w:rsidR="00BB2B60" w:rsidRPr="006103D0" w:rsidRDefault="00BB2B60" w:rsidP="00C3249D">
            <w:pPr>
              <w:pStyle w:val="Nessunaspaziatura"/>
              <w:snapToGrid w:val="0"/>
              <w:spacing w:line="360" w:lineRule="auto"/>
              <w:jc w:val="both"/>
              <w:rPr>
                <w:rFonts w:cs="Calibri"/>
                <w:b/>
                <w:bCs/>
                <w:color w:val="262626"/>
              </w:rPr>
            </w:pPr>
          </w:p>
        </w:tc>
        <w:tc>
          <w:tcPr>
            <w:tcW w:w="1951" w:type="dxa"/>
            <w:shd w:val="clear" w:color="auto" w:fill="auto"/>
          </w:tcPr>
          <w:p w14:paraId="1A42B498" w14:textId="77777777" w:rsidR="00BB2B60" w:rsidRPr="006103D0" w:rsidRDefault="00BB2B60" w:rsidP="00C3249D">
            <w:pPr>
              <w:pStyle w:val="Nessunaspaziatura"/>
              <w:spacing w:line="360" w:lineRule="auto"/>
              <w:jc w:val="both"/>
              <w:rPr>
                <w:rFonts w:cs="Calibri"/>
              </w:rPr>
            </w:pPr>
            <w:r w:rsidRPr="006103D0">
              <w:rPr>
                <w:rFonts w:cs="Calibri"/>
                <w:b/>
                <w:bCs/>
                <w:color w:val="262626"/>
              </w:rPr>
              <w:t>Prov.</w:t>
            </w:r>
          </w:p>
        </w:tc>
      </w:tr>
      <w:tr w:rsidR="00BB2B60" w:rsidRPr="006103D0" w14:paraId="6A14AFCD" w14:textId="77777777" w:rsidTr="006103D0">
        <w:tc>
          <w:tcPr>
            <w:tcW w:w="528" w:type="dxa"/>
            <w:shd w:val="clear" w:color="auto" w:fill="auto"/>
          </w:tcPr>
          <w:p w14:paraId="6458E51C" w14:textId="77777777" w:rsidR="00BB2B60" w:rsidRPr="006103D0" w:rsidRDefault="00BB2B60" w:rsidP="00C3249D">
            <w:pPr>
              <w:pStyle w:val="Nessunaspaziatura"/>
              <w:spacing w:line="360" w:lineRule="auto"/>
              <w:jc w:val="both"/>
              <w:rPr>
                <w:rFonts w:cs="Calibri"/>
              </w:rPr>
            </w:pPr>
            <w:r w:rsidRPr="006103D0">
              <w:rPr>
                <w:rFonts w:cs="Calibri"/>
                <w:b/>
                <w:bCs/>
                <w:color w:val="262626"/>
              </w:rPr>
              <w:t>via</w:t>
            </w:r>
          </w:p>
        </w:tc>
        <w:tc>
          <w:tcPr>
            <w:tcW w:w="5392" w:type="dxa"/>
            <w:gridSpan w:val="6"/>
            <w:shd w:val="clear" w:color="auto" w:fill="auto"/>
          </w:tcPr>
          <w:p w14:paraId="415A554A" w14:textId="77777777" w:rsidR="00BB2B60" w:rsidRPr="006103D0" w:rsidRDefault="00BB2B60" w:rsidP="00C3249D">
            <w:pPr>
              <w:pStyle w:val="Nessunaspaziatura"/>
              <w:snapToGrid w:val="0"/>
              <w:spacing w:line="360" w:lineRule="auto"/>
              <w:jc w:val="both"/>
              <w:rPr>
                <w:rFonts w:cs="Calibri"/>
                <w:b/>
                <w:bCs/>
                <w:color w:val="262626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14:paraId="4186C3DC" w14:textId="77777777" w:rsidR="00BB2B60" w:rsidRPr="006103D0" w:rsidRDefault="00BB2B60" w:rsidP="00C3249D">
            <w:pPr>
              <w:pStyle w:val="Nessunaspaziatura"/>
              <w:spacing w:line="360" w:lineRule="auto"/>
              <w:jc w:val="both"/>
              <w:rPr>
                <w:rFonts w:cs="Calibri"/>
              </w:rPr>
            </w:pPr>
            <w:r w:rsidRPr="006103D0">
              <w:rPr>
                <w:rFonts w:cs="Calibri"/>
                <w:b/>
                <w:bCs/>
                <w:color w:val="262626"/>
              </w:rPr>
              <w:t>n.</w:t>
            </w:r>
          </w:p>
        </w:tc>
      </w:tr>
      <w:tr w:rsidR="00BB2B60" w:rsidRPr="006103D0" w14:paraId="7F2B5277" w14:textId="77777777" w:rsidTr="006103D0">
        <w:tc>
          <w:tcPr>
            <w:tcW w:w="5070" w:type="dxa"/>
            <w:gridSpan w:val="6"/>
            <w:shd w:val="clear" w:color="auto" w:fill="auto"/>
          </w:tcPr>
          <w:p w14:paraId="36A9465B" w14:textId="77777777" w:rsidR="00BB2B60" w:rsidRPr="006103D0" w:rsidRDefault="00BB2B60" w:rsidP="00C3249D">
            <w:pPr>
              <w:pStyle w:val="Nessunaspaziatura"/>
              <w:spacing w:line="360" w:lineRule="auto"/>
              <w:jc w:val="both"/>
              <w:rPr>
                <w:rFonts w:cs="Calibri"/>
              </w:rPr>
            </w:pPr>
            <w:r w:rsidRPr="006103D0">
              <w:rPr>
                <w:rFonts w:cs="Calibri"/>
                <w:b/>
                <w:bCs/>
                <w:color w:val="262626"/>
              </w:rPr>
              <w:t>tel.</w:t>
            </w:r>
          </w:p>
        </w:tc>
        <w:tc>
          <w:tcPr>
            <w:tcW w:w="4927" w:type="dxa"/>
            <w:gridSpan w:val="3"/>
            <w:shd w:val="clear" w:color="auto" w:fill="auto"/>
          </w:tcPr>
          <w:p w14:paraId="16FCE6B4" w14:textId="77777777" w:rsidR="00BB2B60" w:rsidRPr="006103D0" w:rsidRDefault="00BB2B60" w:rsidP="00C3249D">
            <w:pPr>
              <w:pStyle w:val="Nessunaspaziatura"/>
              <w:spacing w:line="360" w:lineRule="auto"/>
              <w:jc w:val="both"/>
              <w:rPr>
                <w:rFonts w:cs="Calibri"/>
              </w:rPr>
            </w:pPr>
            <w:r w:rsidRPr="006103D0">
              <w:rPr>
                <w:rFonts w:cs="Calibri"/>
                <w:b/>
                <w:bCs/>
                <w:color w:val="262626"/>
              </w:rPr>
              <w:t>mail</w:t>
            </w:r>
          </w:p>
        </w:tc>
      </w:tr>
    </w:tbl>
    <w:p w14:paraId="0B81F6D1" w14:textId="2C1AFFB2" w:rsidR="006E3D00" w:rsidRDefault="00684017" w:rsidP="007C5952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u w:val="single"/>
          <w:lang w:eastAsia="it-IT"/>
        </w:rPr>
      </w:pPr>
      <w:r>
        <w:rPr>
          <w:rFonts w:eastAsia="Times New Roman" w:cs="Calibri"/>
          <w:b/>
          <w:bCs/>
          <w:u w:val="single"/>
          <w:lang w:eastAsia="it-IT"/>
        </w:rPr>
        <w:t xml:space="preserve">Essendo </w:t>
      </w:r>
      <w:r w:rsidR="002616F4" w:rsidRPr="006103D0">
        <w:rPr>
          <w:rFonts w:eastAsia="Times New Roman" w:cs="Calibri"/>
          <w:b/>
          <w:bCs/>
          <w:u w:val="single"/>
          <w:lang w:eastAsia="it-IT"/>
        </w:rPr>
        <w:t>già</w:t>
      </w:r>
      <w:r w:rsidR="006103D0" w:rsidRPr="006103D0">
        <w:rPr>
          <w:rFonts w:eastAsia="Times New Roman" w:cs="Calibri"/>
          <w:b/>
          <w:bCs/>
          <w:u w:val="single"/>
          <w:lang w:eastAsia="it-IT"/>
        </w:rPr>
        <w:t xml:space="preserve"> iscritto/a nell’albo degli scrutatori del Comune di </w:t>
      </w:r>
      <w:r w:rsidR="002616F4">
        <w:rPr>
          <w:rFonts w:eastAsia="Times New Roman" w:cs="Calibri"/>
          <w:b/>
          <w:bCs/>
          <w:u w:val="single"/>
          <w:lang w:eastAsia="it-IT"/>
        </w:rPr>
        <w:t>Baveno</w:t>
      </w:r>
    </w:p>
    <w:p w14:paraId="13E661AE" w14:textId="77777777" w:rsidR="007C5952" w:rsidRDefault="007C5952" w:rsidP="007C5952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u w:val="single"/>
          <w:lang w:eastAsia="it-IT"/>
        </w:rPr>
      </w:pPr>
    </w:p>
    <w:p w14:paraId="083E1B11" w14:textId="77777777" w:rsidR="007C5952" w:rsidRPr="006103D0" w:rsidRDefault="007C5952" w:rsidP="002616F4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u w:val="single"/>
          <w:lang w:eastAsia="it-IT"/>
        </w:rPr>
      </w:pPr>
      <w:r>
        <w:rPr>
          <w:rFonts w:eastAsia="Times New Roman" w:cs="Calibri"/>
          <w:b/>
          <w:bCs/>
          <w:u w:val="single"/>
          <w:lang w:eastAsia="it-IT"/>
        </w:rPr>
        <w:t>NON essendo iscritto all’albo</w:t>
      </w:r>
      <w:r w:rsidR="00684017">
        <w:rPr>
          <w:rFonts w:eastAsia="Times New Roman" w:cs="Calibri"/>
          <w:b/>
          <w:bCs/>
          <w:u w:val="single"/>
          <w:lang w:eastAsia="it-IT"/>
        </w:rPr>
        <w:t xml:space="preserve"> ma</w:t>
      </w:r>
      <w:r>
        <w:rPr>
          <w:rFonts w:eastAsia="Times New Roman" w:cs="Calibri"/>
          <w:b/>
          <w:bCs/>
          <w:u w:val="single"/>
          <w:lang w:eastAsia="it-IT"/>
        </w:rPr>
        <w:t>, come previsto dalla Circolare Ministero dell’Interno n.ro 28</w:t>
      </w:r>
      <w:r w:rsidR="00140535">
        <w:rPr>
          <w:rFonts w:eastAsia="Times New Roman" w:cs="Calibri"/>
          <w:b/>
          <w:bCs/>
          <w:u w:val="single"/>
          <w:lang w:eastAsia="it-IT"/>
        </w:rPr>
        <w:t xml:space="preserve"> </w:t>
      </w:r>
      <w:r>
        <w:rPr>
          <w:rFonts w:eastAsia="Times New Roman" w:cs="Calibri"/>
          <w:b/>
          <w:bCs/>
          <w:u w:val="single"/>
          <w:lang w:eastAsia="it-IT"/>
        </w:rPr>
        <w:t>del 05/04/2024, in possesso dei requisiti (cittadinanza italiana, iscrizione  nelle liste elettorali del Comune, godimento diritti politici , licenza media inferiore)</w:t>
      </w:r>
    </w:p>
    <w:p w14:paraId="51A12042" w14:textId="77777777" w:rsidR="006E3D00" w:rsidRPr="006103D0" w:rsidRDefault="006E3D00" w:rsidP="006E3D00">
      <w:pPr>
        <w:pStyle w:val="Nessunaspaziatura"/>
        <w:spacing w:before="240"/>
        <w:jc w:val="center"/>
        <w:rPr>
          <w:rFonts w:cs="Calibri"/>
          <w:b/>
          <w:bCs/>
        </w:rPr>
      </w:pPr>
      <w:r w:rsidRPr="006103D0">
        <w:rPr>
          <w:rFonts w:cs="Calibri"/>
          <w:b/>
          <w:bCs/>
        </w:rPr>
        <w:t>COMUNICA</w:t>
      </w:r>
    </w:p>
    <w:p w14:paraId="2D5F6FF3" w14:textId="50B16EE3" w:rsidR="006E3D00" w:rsidRDefault="006E3D00" w:rsidP="007C5952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b/>
          <w:bCs/>
          <w:lang w:eastAsia="it-IT"/>
        </w:rPr>
      </w:pPr>
      <w:r w:rsidRPr="006103D0">
        <w:rPr>
          <w:rFonts w:eastAsia="Times New Roman" w:cs="Calibri"/>
          <w:b/>
          <w:bCs/>
          <w:lang w:eastAsia="it-IT"/>
        </w:rPr>
        <w:t>la propria disponibilità alla nomina di scrutatore per i seggi che dovranno essere costituiti in occasione delle consultazioni elettorali del 8-9 Giugno 2024</w:t>
      </w:r>
      <w:r w:rsidR="006103D0" w:rsidRPr="006103D0">
        <w:rPr>
          <w:rFonts w:eastAsia="Times New Roman" w:cs="Calibri"/>
          <w:b/>
          <w:bCs/>
          <w:lang w:eastAsia="it-IT"/>
        </w:rPr>
        <w:t>.</w:t>
      </w:r>
      <w:r w:rsidR="007C5952">
        <w:rPr>
          <w:rFonts w:eastAsia="Times New Roman" w:cs="Calibri"/>
          <w:b/>
          <w:bCs/>
          <w:lang w:eastAsia="it-IT"/>
        </w:rPr>
        <w:t xml:space="preserve">   (  per coloro che soddisfano i requisiti descritti al punto  A)</w:t>
      </w:r>
    </w:p>
    <w:p w14:paraId="41568D4D" w14:textId="1F412E92" w:rsidR="007C5952" w:rsidRDefault="007C5952" w:rsidP="007C5952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alibri"/>
          <w:b/>
          <w:bCs/>
          <w:lang w:eastAsia="it-IT"/>
        </w:rPr>
      </w:pPr>
      <w:r>
        <w:rPr>
          <w:rFonts w:eastAsia="Times New Roman" w:cs="Calibri"/>
          <w:b/>
          <w:bCs/>
          <w:lang w:eastAsia="it-IT"/>
        </w:rPr>
        <w:t xml:space="preserve">La propria disponibilità all’iscrizione in apposito elenco aggiuntivo per subentrare ai componenti nominati dalla Commissione Elettorale rinunciatari per impedimento (per coloro che soddisfano i requisiti descritti al punto </w:t>
      </w:r>
      <w:r w:rsidR="002616F4">
        <w:rPr>
          <w:rFonts w:eastAsia="Times New Roman" w:cs="Calibri"/>
          <w:b/>
          <w:bCs/>
          <w:lang w:eastAsia="it-IT"/>
        </w:rPr>
        <w:t>B</w:t>
      </w:r>
      <w:r>
        <w:rPr>
          <w:rFonts w:eastAsia="Times New Roman" w:cs="Calibri"/>
          <w:b/>
          <w:bCs/>
          <w:lang w:eastAsia="it-IT"/>
        </w:rPr>
        <w:t>)</w:t>
      </w:r>
    </w:p>
    <w:p w14:paraId="30779C83" w14:textId="77777777" w:rsidR="007C5952" w:rsidRDefault="007C5952" w:rsidP="006E3D00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p w14:paraId="77BC29C0" w14:textId="3A71BD77" w:rsidR="006E3D00" w:rsidRPr="006103D0" w:rsidRDefault="006103D0" w:rsidP="002616F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it-IT"/>
        </w:rPr>
      </w:pPr>
      <w:r w:rsidRPr="006103D0">
        <w:rPr>
          <w:rFonts w:eastAsia="Times New Roman" w:cs="Calibri"/>
          <w:lang w:eastAsia="it-IT"/>
        </w:rPr>
        <w:t>A</w:t>
      </w:r>
      <w:r w:rsidR="006E3D00" w:rsidRPr="006103D0">
        <w:rPr>
          <w:rFonts w:eastAsia="Times New Roman" w:cs="Calibri"/>
          <w:lang w:eastAsia="it-IT"/>
        </w:rPr>
        <w:t xml:space="preserve"> tal fine, sotto la propria personale responsabilità, ai sensi degli artt. 46 e 47 del DPR 445/2000</w:t>
      </w:r>
      <w:r w:rsidR="002616F4">
        <w:rPr>
          <w:rFonts w:eastAsia="Times New Roman" w:cs="Calibri"/>
          <w:lang w:eastAsia="it-IT"/>
        </w:rPr>
        <w:t xml:space="preserve">, consapevole delle </w:t>
      </w:r>
      <w:r w:rsidR="002616F4" w:rsidRPr="002616F4">
        <w:rPr>
          <w:rFonts w:eastAsia="Times New Roman" w:cs="Calibri"/>
          <w:lang w:eastAsia="it-IT"/>
        </w:rPr>
        <w:t>sanzioni penali, nel caso di dichiarazioni non veritiere, di formazione o uso di atti falsi, richiamate all'art.76 del D.P.R. 445 del 28 dicembre 2000</w:t>
      </w:r>
    </w:p>
    <w:p w14:paraId="2D448AEE" w14:textId="77777777" w:rsidR="006E3D00" w:rsidRPr="006103D0" w:rsidRDefault="006E3D00" w:rsidP="006E3D0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it-IT"/>
        </w:rPr>
      </w:pPr>
      <w:r w:rsidRPr="006103D0">
        <w:rPr>
          <w:rFonts w:eastAsia="Times New Roman" w:cs="Calibri"/>
          <w:b/>
          <w:bCs/>
          <w:lang w:eastAsia="it-IT"/>
        </w:rPr>
        <w:t>DICHIARA</w:t>
      </w:r>
    </w:p>
    <w:p w14:paraId="399286E8" w14:textId="77777777" w:rsidR="006E3D00" w:rsidRPr="006103D0" w:rsidRDefault="006E3D00" w:rsidP="006E3D00">
      <w:pPr>
        <w:suppressAutoHyphens w:val="0"/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bCs/>
          <w:sz w:val="16"/>
          <w:szCs w:val="16"/>
          <w:lang w:eastAsia="it-IT"/>
        </w:rPr>
      </w:pPr>
    </w:p>
    <w:p w14:paraId="454E3FD5" w14:textId="1702B5EA" w:rsidR="006E3D00" w:rsidRDefault="006E3D00" w:rsidP="002616F4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Calibri"/>
          <w:lang w:eastAsia="it-IT"/>
        </w:rPr>
      </w:pPr>
      <w:r w:rsidRPr="006103D0">
        <w:rPr>
          <w:rFonts w:eastAsia="Times New Roman" w:cs="Calibri"/>
          <w:lang w:eastAsia="it-IT"/>
        </w:rPr>
        <w:t xml:space="preserve">di essere disoccupato/a ed iscritto/a </w:t>
      </w:r>
      <w:r w:rsidR="006103D0" w:rsidRPr="006103D0">
        <w:rPr>
          <w:rFonts w:eastAsia="Times New Roman" w:cs="Calibri"/>
          <w:lang w:eastAsia="it-IT"/>
        </w:rPr>
        <w:t>al</w:t>
      </w:r>
      <w:r w:rsidRPr="006103D0">
        <w:rPr>
          <w:rFonts w:eastAsia="Times New Roman" w:cs="Calibri"/>
          <w:lang w:eastAsia="it-IT"/>
        </w:rPr>
        <w:t xml:space="preserve"> </w:t>
      </w:r>
      <w:r w:rsidR="006103D0" w:rsidRPr="006103D0">
        <w:rPr>
          <w:rFonts w:eastAsia="Times New Roman" w:cs="Calibri"/>
          <w:lang w:eastAsia="it-IT"/>
        </w:rPr>
        <w:t xml:space="preserve">Centro </w:t>
      </w:r>
      <w:r w:rsidRPr="006103D0">
        <w:rPr>
          <w:rFonts w:eastAsia="Times New Roman" w:cs="Calibri"/>
          <w:lang w:eastAsia="it-IT"/>
        </w:rPr>
        <w:t>per l’impiego di*________________________</w:t>
      </w:r>
      <w:r w:rsidR="002616F4">
        <w:rPr>
          <w:rFonts w:eastAsia="Times New Roman" w:cs="Calibri"/>
          <w:lang w:eastAsia="it-IT"/>
        </w:rPr>
        <w:t>___________</w:t>
      </w:r>
    </w:p>
    <w:p w14:paraId="4F865E25" w14:textId="31D66F3E" w:rsidR="006103D0" w:rsidRPr="006103D0" w:rsidRDefault="006E3D00" w:rsidP="002616F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Calibri"/>
          <w:lang w:eastAsia="it-IT"/>
        </w:rPr>
      </w:pPr>
      <w:r w:rsidRPr="006103D0">
        <w:rPr>
          <w:rFonts w:eastAsia="Times New Roman" w:cs="Calibri"/>
          <w:lang w:eastAsia="it-IT"/>
        </w:rPr>
        <w:t xml:space="preserve">di essere studente non lavoratore ed iscritto c/o la </w:t>
      </w:r>
      <w:r w:rsidR="002616F4" w:rsidRPr="006103D0">
        <w:rPr>
          <w:rFonts w:eastAsia="Times New Roman" w:cs="Calibri"/>
          <w:lang w:eastAsia="it-IT"/>
        </w:rPr>
        <w:t>facoltà</w:t>
      </w:r>
      <w:r w:rsidRPr="006103D0">
        <w:rPr>
          <w:rFonts w:eastAsia="Times New Roman" w:cs="Calibri"/>
          <w:lang w:eastAsia="it-IT"/>
        </w:rPr>
        <w:t>/istituto*_</w:t>
      </w:r>
      <w:r w:rsidR="006103D0" w:rsidRPr="006103D0">
        <w:rPr>
          <w:rFonts w:eastAsia="Times New Roman" w:cs="Calibri"/>
          <w:lang w:eastAsia="it-IT"/>
        </w:rPr>
        <w:t>_______</w:t>
      </w:r>
      <w:r w:rsidRPr="006103D0">
        <w:rPr>
          <w:rFonts w:eastAsia="Times New Roman" w:cs="Calibri"/>
          <w:lang w:eastAsia="it-IT"/>
        </w:rPr>
        <w:t>__________</w:t>
      </w:r>
      <w:r w:rsidR="002616F4">
        <w:rPr>
          <w:rFonts w:eastAsia="Times New Roman" w:cs="Calibri"/>
          <w:lang w:eastAsia="it-IT"/>
        </w:rPr>
        <w:t>______________</w:t>
      </w:r>
      <w:r w:rsidRPr="006103D0">
        <w:rPr>
          <w:rFonts w:eastAsia="Times New Roman" w:cs="Calibri"/>
          <w:lang w:eastAsia="it-IT"/>
        </w:rPr>
        <w:t xml:space="preserve"> </w:t>
      </w:r>
    </w:p>
    <w:p w14:paraId="70D68EF3" w14:textId="7A27C67C" w:rsidR="006E3D00" w:rsidRDefault="006E3D00" w:rsidP="002616F4">
      <w:pPr>
        <w:suppressAutoHyphens w:val="0"/>
        <w:autoSpaceDE w:val="0"/>
        <w:autoSpaceDN w:val="0"/>
        <w:adjustRightInd w:val="0"/>
        <w:spacing w:after="0"/>
        <w:ind w:left="568" w:hanging="284"/>
        <w:jc w:val="both"/>
        <w:rPr>
          <w:rFonts w:eastAsia="Times New Roman" w:cs="Calibri"/>
          <w:lang w:eastAsia="it-IT"/>
        </w:rPr>
      </w:pPr>
      <w:r w:rsidRPr="006103D0">
        <w:rPr>
          <w:rFonts w:eastAsia="Times New Roman" w:cs="Calibri"/>
          <w:lang w:eastAsia="it-IT"/>
        </w:rPr>
        <w:t>con sede a*______________________________________________________________</w:t>
      </w:r>
      <w:r w:rsidR="006103D0" w:rsidRPr="006103D0">
        <w:rPr>
          <w:rFonts w:eastAsia="Times New Roman" w:cs="Calibri"/>
          <w:lang w:eastAsia="it-IT"/>
        </w:rPr>
        <w:t>___________</w:t>
      </w:r>
      <w:r w:rsidRPr="006103D0">
        <w:rPr>
          <w:rFonts w:eastAsia="Times New Roman" w:cs="Calibri"/>
          <w:lang w:eastAsia="it-IT"/>
        </w:rPr>
        <w:t>____</w:t>
      </w:r>
    </w:p>
    <w:p w14:paraId="414E551F" w14:textId="4BA7919E" w:rsidR="006E3D00" w:rsidRDefault="006E3D00" w:rsidP="002616F4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Calibri"/>
          <w:lang w:eastAsia="it-IT"/>
        </w:rPr>
      </w:pPr>
      <w:r w:rsidRPr="006103D0">
        <w:rPr>
          <w:rFonts w:eastAsia="Times New Roman" w:cs="Calibri"/>
          <w:lang w:eastAsia="it-IT"/>
        </w:rPr>
        <w:t>altra condizione non lavorativa*______________________________________________</w:t>
      </w:r>
      <w:r w:rsidR="006103D0" w:rsidRPr="006103D0">
        <w:rPr>
          <w:rFonts w:eastAsia="Times New Roman" w:cs="Calibri"/>
          <w:lang w:eastAsia="it-IT"/>
        </w:rPr>
        <w:t>____</w:t>
      </w:r>
      <w:r w:rsidR="002616F4">
        <w:rPr>
          <w:rFonts w:eastAsia="Times New Roman" w:cs="Calibri"/>
          <w:lang w:eastAsia="it-IT"/>
        </w:rPr>
        <w:t>__</w:t>
      </w:r>
      <w:r w:rsidR="006103D0" w:rsidRPr="006103D0">
        <w:rPr>
          <w:rFonts w:eastAsia="Times New Roman" w:cs="Calibri"/>
          <w:lang w:eastAsia="it-IT"/>
        </w:rPr>
        <w:t>______</w:t>
      </w:r>
      <w:r w:rsidRPr="006103D0">
        <w:rPr>
          <w:rFonts w:eastAsia="Times New Roman" w:cs="Calibri"/>
          <w:lang w:eastAsia="it-IT"/>
        </w:rPr>
        <w:t>__</w:t>
      </w:r>
    </w:p>
    <w:p w14:paraId="11987F53" w14:textId="13EB5DEC" w:rsidR="006E3D00" w:rsidRPr="006103D0" w:rsidRDefault="006E3D00" w:rsidP="002616F4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it-IT"/>
        </w:rPr>
      </w:pPr>
      <w:r w:rsidRPr="006103D0">
        <w:rPr>
          <w:rFonts w:eastAsia="Times New Roman" w:cs="Calibri"/>
          <w:lang w:eastAsia="it-IT"/>
        </w:rPr>
        <w:t xml:space="preserve">di svolgere la seguente </w:t>
      </w:r>
      <w:r w:rsidR="002616F4" w:rsidRPr="006103D0">
        <w:rPr>
          <w:rFonts w:eastAsia="Times New Roman" w:cs="Calibri"/>
          <w:lang w:eastAsia="it-IT"/>
        </w:rPr>
        <w:t>attività</w:t>
      </w:r>
      <w:r w:rsidRPr="006103D0">
        <w:rPr>
          <w:rFonts w:eastAsia="Times New Roman" w:cs="Calibri"/>
          <w:lang w:eastAsia="it-IT"/>
        </w:rPr>
        <w:t xml:space="preserve"> lavorativa *_____________</w:t>
      </w:r>
      <w:r w:rsidR="006103D0" w:rsidRPr="006103D0">
        <w:rPr>
          <w:rFonts w:eastAsia="Times New Roman" w:cs="Calibri"/>
          <w:lang w:eastAsia="it-IT"/>
        </w:rPr>
        <w:t>_</w:t>
      </w:r>
      <w:r w:rsidRPr="006103D0">
        <w:rPr>
          <w:rFonts w:eastAsia="Times New Roman" w:cs="Calibri"/>
          <w:lang w:eastAsia="it-IT"/>
        </w:rPr>
        <w:t>______________________</w:t>
      </w:r>
      <w:r w:rsidR="002616F4">
        <w:rPr>
          <w:rFonts w:eastAsia="Times New Roman" w:cs="Calibri"/>
          <w:lang w:eastAsia="it-IT"/>
        </w:rPr>
        <w:t>_</w:t>
      </w:r>
      <w:r w:rsidR="006103D0" w:rsidRPr="006103D0">
        <w:rPr>
          <w:rFonts w:eastAsia="Times New Roman" w:cs="Calibri"/>
          <w:lang w:eastAsia="it-IT"/>
        </w:rPr>
        <w:t>___________</w:t>
      </w:r>
      <w:r w:rsidRPr="006103D0">
        <w:rPr>
          <w:rFonts w:eastAsia="Times New Roman" w:cs="Calibri"/>
          <w:lang w:eastAsia="it-IT"/>
        </w:rPr>
        <w:t>____</w:t>
      </w:r>
    </w:p>
    <w:p w14:paraId="22594F52" w14:textId="77777777" w:rsidR="006E3D00" w:rsidRPr="006103D0" w:rsidRDefault="006E3D00" w:rsidP="002616F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Calibri"/>
          <w:i/>
          <w:iCs/>
          <w:sz w:val="18"/>
          <w:szCs w:val="18"/>
          <w:lang w:eastAsia="it-IT"/>
        </w:rPr>
      </w:pPr>
      <w:r w:rsidRPr="006103D0">
        <w:rPr>
          <w:rFonts w:eastAsia="Times New Roman" w:cs="Calibri"/>
          <w:sz w:val="18"/>
          <w:szCs w:val="18"/>
          <w:lang w:eastAsia="it-IT"/>
        </w:rPr>
        <w:t>*</w:t>
      </w:r>
      <w:r w:rsidRPr="006103D0">
        <w:rPr>
          <w:rFonts w:eastAsia="Times New Roman" w:cs="Calibri"/>
          <w:i/>
          <w:iCs/>
          <w:sz w:val="18"/>
          <w:szCs w:val="18"/>
          <w:lang w:eastAsia="it-IT"/>
        </w:rPr>
        <w:t>campi obbligatori per la corretta compilazione</w:t>
      </w:r>
    </w:p>
    <w:p w14:paraId="0260BC45" w14:textId="77777777" w:rsidR="00AA7CB6" w:rsidRDefault="00AA7CB6" w:rsidP="002616F4">
      <w:pPr>
        <w:pStyle w:val="Nessunaspaziatura"/>
        <w:spacing w:before="240" w:line="276" w:lineRule="auto"/>
        <w:rPr>
          <w:sz w:val="20"/>
          <w:szCs w:val="20"/>
        </w:rPr>
      </w:pPr>
      <w:r w:rsidRPr="0032695A">
        <w:rPr>
          <w:b/>
          <w:bCs/>
          <w:sz w:val="20"/>
          <w:szCs w:val="20"/>
        </w:rPr>
        <w:t>Ai fini della presente domanda, allega la seguente documentazione:</w:t>
      </w:r>
      <w:r w:rsidRPr="0032695A">
        <w:rPr>
          <w:sz w:val="20"/>
          <w:szCs w:val="20"/>
        </w:rPr>
        <w:t xml:space="preserve"> </w:t>
      </w:r>
    </w:p>
    <w:p w14:paraId="542355F1" w14:textId="77777777" w:rsidR="006E3D00" w:rsidRPr="006103D0" w:rsidRDefault="006103D0" w:rsidP="002616F4">
      <w:pPr>
        <w:numPr>
          <w:ilvl w:val="0"/>
          <w:numId w:val="11"/>
        </w:numPr>
        <w:spacing w:after="0"/>
        <w:rPr>
          <w:sz w:val="20"/>
          <w:szCs w:val="20"/>
        </w:rPr>
      </w:pPr>
      <w:r w:rsidRPr="0032695A">
        <w:rPr>
          <w:rFonts w:cs="Calibri"/>
          <w:sz w:val="20"/>
          <w:szCs w:val="20"/>
        </w:rPr>
        <w:t>Copia di documento d’identità in corso di validità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63"/>
        <w:gridCol w:w="6106"/>
      </w:tblGrid>
      <w:tr w:rsidR="00AA7CB6" w:rsidRPr="002616F4" w14:paraId="581B7AFD" w14:textId="77777777" w:rsidTr="006103D0">
        <w:trPr>
          <w:trHeight w:val="409"/>
        </w:trPr>
        <w:tc>
          <w:tcPr>
            <w:tcW w:w="3863" w:type="dxa"/>
            <w:shd w:val="clear" w:color="auto" w:fill="auto"/>
          </w:tcPr>
          <w:p w14:paraId="6AA4E534" w14:textId="63A29E9B" w:rsidR="00AA7CB6" w:rsidRPr="002616F4" w:rsidRDefault="002616F4" w:rsidP="002616F4">
            <w:pPr>
              <w:spacing w:before="240"/>
              <w:rPr>
                <w:b/>
                <w:bCs/>
              </w:rPr>
            </w:pPr>
            <w:r w:rsidRPr="002616F4">
              <w:rPr>
                <w:rFonts w:cs="Calibri"/>
                <w:b/>
                <w:bCs/>
              </w:rPr>
              <w:t>Baveno</w:t>
            </w:r>
            <w:r w:rsidR="00AA7CB6" w:rsidRPr="002616F4">
              <w:rPr>
                <w:rFonts w:cs="Calibri"/>
                <w:b/>
                <w:bCs/>
              </w:rPr>
              <w:t>, ____/____/_________</w:t>
            </w:r>
          </w:p>
        </w:tc>
        <w:tc>
          <w:tcPr>
            <w:tcW w:w="6106" w:type="dxa"/>
            <w:shd w:val="clear" w:color="auto" w:fill="auto"/>
          </w:tcPr>
          <w:p w14:paraId="52F9E6E3" w14:textId="77777777" w:rsidR="00AA7CB6" w:rsidRPr="002616F4" w:rsidRDefault="00AA7CB6" w:rsidP="002616F4">
            <w:pPr>
              <w:spacing w:before="240"/>
              <w:rPr>
                <w:b/>
                <w:bCs/>
              </w:rPr>
            </w:pPr>
            <w:r w:rsidRPr="002616F4">
              <w:rPr>
                <w:rFonts w:cs="Calibri"/>
                <w:b/>
                <w:bCs/>
              </w:rPr>
              <w:t>Firma__________________________________________</w:t>
            </w:r>
            <w:r w:rsidR="00C10676" w:rsidRPr="002616F4">
              <w:rPr>
                <w:rFonts w:cs="Calibri"/>
                <w:b/>
                <w:bCs/>
              </w:rPr>
              <w:t>_____</w:t>
            </w:r>
            <w:r w:rsidRPr="002616F4">
              <w:rPr>
                <w:rFonts w:cs="Calibri"/>
                <w:b/>
                <w:bCs/>
              </w:rPr>
              <w:t>_</w:t>
            </w:r>
          </w:p>
        </w:tc>
      </w:tr>
    </w:tbl>
    <w:p w14:paraId="314A24A9" w14:textId="77777777" w:rsidR="00095E0D" w:rsidRDefault="00AA7CB6" w:rsidP="002616F4">
      <w:pPr>
        <w:pStyle w:val="Nessunaspaziatura"/>
        <w:shd w:val="clear" w:color="auto" w:fill="D9D9D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INFORMATIVA SULLA PRIVACY AI SENSI DEL REGOLAMENTO EU 2016/679</w:t>
      </w:r>
    </w:p>
    <w:p w14:paraId="046D3EB1" w14:textId="77777777" w:rsidR="00AA7CB6" w:rsidRDefault="00AA7CB6" w:rsidP="002616F4">
      <w:pPr>
        <w:pStyle w:val="Nessunaspaziatura"/>
        <w:shd w:val="clear" w:color="auto" w:fill="D9D9D9"/>
        <w:jc w:val="center"/>
      </w:pPr>
      <w:r>
        <w:rPr>
          <w:b/>
          <w:bCs/>
          <w:sz w:val="20"/>
          <w:szCs w:val="20"/>
        </w:rPr>
        <w:t>SULLA PROTEZIONE DEI DATI PERSONALI (GDPR) E DAL DL 10 AGOSTO 2018 N.101</w:t>
      </w:r>
    </w:p>
    <w:p w14:paraId="6E0AB0DD" w14:textId="7FB5947C" w:rsidR="00AA7CB6" w:rsidRPr="00095E0D" w:rsidRDefault="006103D0" w:rsidP="002616F4">
      <w:pPr>
        <w:pStyle w:val="Nessunaspaziatura"/>
        <w:spacing w:after="240"/>
        <w:jc w:val="both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 xml:space="preserve">Il Comune di </w:t>
      </w:r>
      <w:r w:rsidR="002616F4">
        <w:rPr>
          <w:rFonts w:cs="Calibri"/>
          <w:i/>
          <w:iCs/>
          <w:sz w:val="18"/>
          <w:szCs w:val="18"/>
        </w:rPr>
        <w:t>Baveno</w:t>
      </w:r>
      <w:r>
        <w:rPr>
          <w:rFonts w:cs="Calibri"/>
          <w:i/>
          <w:iCs/>
          <w:sz w:val="18"/>
          <w:szCs w:val="18"/>
        </w:rPr>
        <w:t xml:space="preserve"> </w:t>
      </w:r>
      <w:r w:rsidR="00AA7CB6" w:rsidRPr="00095E0D">
        <w:rPr>
          <w:rFonts w:cs="Calibri"/>
          <w:i/>
          <w:iCs/>
          <w:sz w:val="18"/>
          <w:szCs w:val="18"/>
        </w:rPr>
        <w:t>dichiara di utilizzare i dati personali degli utenti secondo quanto disciplinato dal Regolamento EU 2016/679 sulla protezione dei dati personali (GDPR) e dal DL 10 agosto 2018 n.101, ad esclusivi fini istituzionali e in relazione</w:t>
      </w:r>
      <w:r w:rsidR="00AA7CB6" w:rsidRPr="00095E0D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>
        <w:rPr>
          <w:rFonts w:ascii="Calibri Light" w:hAnsi="Calibri Light" w:cs="Calibri Light"/>
          <w:i/>
          <w:iCs/>
          <w:sz w:val="18"/>
          <w:szCs w:val="18"/>
        </w:rPr>
        <w:t>all’istanza in oggetto.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794"/>
        <w:gridCol w:w="6129"/>
      </w:tblGrid>
      <w:tr w:rsidR="00143065" w:rsidRPr="002616F4" w14:paraId="36EBFA02" w14:textId="77777777" w:rsidTr="002616F4">
        <w:tc>
          <w:tcPr>
            <w:tcW w:w="3794" w:type="dxa"/>
            <w:shd w:val="clear" w:color="auto" w:fill="auto"/>
          </w:tcPr>
          <w:p w14:paraId="2B3000B4" w14:textId="33F968EC" w:rsidR="00143065" w:rsidRPr="002616F4" w:rsidRDefault="002616F4" w:rsidP="002616F4">
            <w:pPr>
              <w:spacing w:before="240"/>
              <w:rPr>
                <w:b/>
              </w:rPr>
            </w:pPr>
            <w:r w:rsidRPr="002616F4">
              <w:rPr>
                <w:rFonts w:cs="Calibri"/>
                <w:b/>
              </w:rPr>
              <w:t>Baveno</w:t>
            </w:r>
            <w:r w:rsidR="00143065" w:rsidRPr="002616F4">
              <w:rPr>
                <w:rFonts w:cs="Calibri"/>
                <w:b/>
              </w:rPr>
              <w:t>, ____/____/_________</w:t>
            </w:r>
          </w:p>
        </w:tc>
        <w:tc>
          <w:tcPr>
            <w:tcW w:w="6129" w:type="dxa"/>
            <w:shd w:val="clear" w:color="auto" w:fill="auto"/>
          </w:tcPr>
          <w:p w14:paraId="6B97BAF3" w14:textId="4DA79D2B" w:rsidR="00143065" w:rsidRPr="002616F4" w:rsidRDefault="00143065" w:rsidP="002616F4">
            <w:pPr>
              <w:spacing w:before="240"/>
              <w:rPr>
                <w:b/>
              </w:rPr>
            </w:pPr>
            <w:r w:rsidRPr="002616F4">
              <w:rPr>
                <w:rFonts w:cs="Calibri"/>
                <w:b/>
              </w:rPr>
              <w:t>Firma___________________________________________</w:t>
            </w:r>
            <w:r w:rsidR="00C10676" w:rsidRPr="002616F4">
              <w:rPr>
                <w:rFonts w:cs="Calibri"/>
                <w:b/>
              </w:rPr>
              <w:t>__</w:t>
            </w:r>
            <w:r w:rsidR="002616F4" w:rsidRPr="002616F4">
              <w:rPr>
                <w:rFonts w:cs="Calibri"/>
                <w:b/>
              </w:rPr>
              <w:t>_</w:t>
            </w:r>
            <w:r w:rsidR="00C10676" w:rsidRPr="002616F4">
              <w:rPr>
                <w:rFonts w:cs="Calibri"/>
                <w:b/>
              </w:rPr>
              <w:t>___</w:t>
            </w:r>
          </w:p>
        </w:tc>
      </w:tr>
    </w:tbl>
    <w:p w14:paraId="15E2F0C7" w14:textId="77777777" w:rsidR="00AA7CB6" w:rsidRDefault="00AA7CB6" w:rsidP="00E836CC">
      <w:pPr>
        <w:spacing w:after="0"/>
      </w:pPr>
    </w:p>
    <w:sectPr w:rsidR="00AA7CB6" w:rsidSect="00235D22">
      <w:pgSz w:w="11906" w:h="16838"/>
      <w:pgMar w:top="568" w:right="991" w:bottom="142" w:left="1134" w:header="708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0E57" w14:textId="77777777" w:rsidR="00235D22" w:rsidRDefault="00235D22">
      <w:pPr>
        <w:spacing w:after="0" w:line="240" w:lineRule="auto"/>
      </w:pPr>
      <w:r>
        <w:separator/>
      </w:r>
    </w:p>
  </w:endnote>
  <w:endnote w:type="continuationSeparator" w:id="0">
    <w:p w14:paraId="472F14A4" w14:textId="77777777" w:rsidR="00235D22" w:rsidRDefault="0023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BF18" w14:textId="77777777" w:rsidR="00235D22" w:rsidRDefault="00235D22">
      <w:pPr>
        <w:spacing w:after="0" w:line="240" w:lineRule="auto"/>
      </w:pPr>
      <w:r>
        <w:separator/>
      </w:r>
    </w:p>
  </w:footnote>
  <w:footnote w:type="continuationSeparator" w:id="0">
    <w:p w14:paraId="11EC15B4" w14:textId="77777777" w:rsidR="00235D22" w:rsidRDefault="00235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0E1585"/>
    <w:multiLevelType w:val="hybridMultilevel"/>
    <w:tmpl w:val="9354A718"/>
    <w:lvl w:ilvl="0" w:tplc="346A1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0BDC"/>
    <w:multiLevelType w:val="hybridMultilevel"/>
    <w:tmpl w:val="4E9E7FAA"/>
    <w:lvl w:ilvl="0" w:tplc="346A1E62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E7F2CF8"/>
    <w:multiLevelType w:val="hybridMultilevel"/>
    <w:tmpl w:val="C462671A"/>
    <w:lvl w:ilvl="0" w:tplc="346A1E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AB7759"/>
    <w:multiLevelType w:val="hybridMultilevel"/>
    <w:tmpl w:val="37D8E33C"/>
    <w:lvl w:ilvl="0" w:tplc="346A1E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F14D6"/>
    <w:multiLevelType w:val="hybridMultilevel"/>
    <w:tmpl w:val="501EE6F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0E4CB7"/>
    <w:multiLevelType w:val="hybridMultilevel"/>
    <w:tmpl w:val="C8A64040"/>
    <w:lvl w:ilvl="0" w:tplc="79483F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12BA5"/>
    <w:multiLevelType w:val="hybridMultilevel"/>
    <w:tmpl w:val="4AF88DA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E0176"/>
    <w:multiLevelType w:val="hybridMultilevel"/>
    <w:tmpl w:val="20907668"/>
    <w:lvl w:ilvl="0" w:tplc="346A1E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582642"/>
    <w:multiLevelType w:val="hybridMultilevel"/>
    <w:tmpl w:val="1E1C8DD2"/>
    <w:lvl w:ilvl="0" w:tplc="346A1E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3F18DB"/>
    <w:multiLevelType w:val="hybridMultilevel"/>
    <w:tmpl w:val="F28C8F7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C552F"/>
    <w:multiLevelType w:val="hybridMultilevel"/>
    <w:tmpl w:val="59EA0170"/>
    <w:lvl w:ilvl="0" w:tplc="346A1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70FED"/>
    <w:multiLevelType w:val="hybridMultilevel"/>
    <w:tmpl w:val="5D341D34"/>
    <w:lvl w:ilvl="0" w:tplc="346A1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E5C35"/>
    <w:multiLevelType w:val="hybridMultilevel"/>
    <w:tmpl w:val="AFB68772"/>
    <w:lvl w:ilvl="0" w:tplc="945866CA">
      <w:numFmt w:val="bullet"/>
      <w:lvlText w:val="•"/>
      <w:lvlJc w:val="left"/>
      <w:pPr>
        <w:ind w:left="780" w:hanging="4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13D2D"/>
    <w:multiLevelType w:val="hybridMultilevel"/>
    <w:tmpl w:val="54080C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56DE6"/>
    <w:multiLevelType w:val="hybridMultilevel"/>
    <w:tmpl w:val="CFD6E9F6"/>
    <w:lvl w:ilvl="0" w:tplc="29B8BDC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82531"/>
    <w:multiLevelType w:val="hybridMultilevel"/>
    <w:tmpl w:val="11F09302"/>
    <w:lvl w:ilvl="0" w:tplc="346A1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94EBC"/>
    <w:multiLevelType w:val="hybridMultilevel"/>
    <w:tmpl w:val="B0A0824E"/>
    <w:lvl w:ilvl="0" w:tplc="B782911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75D3C"/>
    <w:multiLevelType w:val="hybridMultilevel"/>
    <w:tmpl w:val="1C66F0BA"/>
    <w:lvl w:ilvl="0" w:tplc="346A1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F346A"/>
    <w:multiLevelType w:val="hybridMultilevel"/>
    <w:tmpl w:val="28D4BA3C"/>
    <w:lvl w:ilvl="0" w:tplc="346A1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E57CF"/>
    <w:multiLevelType w:val="hybridMultilevel"/>
    <w:tmpl w:val="281E5872"/>
    <w:lvl w:ilvl="0" w:tplc="346A1E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B62E3"/>
    <w:multiLevelType w:val="hybridMultilevel"/>
    <w:tmpl w:val="BFACD6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209944">
    <w:abstractNumId w:val="0"/>
  </w:num>
  <w:num w:numId="2" w16cid:durableId="720859359">
    <w:abstractNumId w:val="1"/>
  </w:num>
  <w:num w:numId="3" w16cid:durableId="1788351540">
    <w:abstractNumId w:val="2"/>
  </w:num>
  <w:num w:numId="4" w16cid:durableId="1200161936">
    <w:abstractNumId w:val="5"/>
  </w:num>
  <w:num w:numId="5" w16cid:durableId="641035546">
    <w:abstractNumId w:val="3"/>
  </w:num>
  <w:num w:numId="6" w16cid:durableId="1468662809">
    <w:abstractNumId w:val="4"/>
  </w:num>
  <w:num w:numId="7" w16cid:durableId="1515724994">
    <w:abstractNumId w:val="9"/>
  </w:num>
  <w:num w:numId="8" w16cid:durableId="1570067790">
    <w:abstractNumId w:val="16"/>
  </w:num>
  <w:num w:numId="9" w16cid:durableId="1443962234">
    <w:abstractNumId w:val="7"/>
  </w:num>
  <w:num w:numId="10" w16cid:durableId="370231274">
    <w:abstractNumId w:val="11"/>
  </w:num>
  <w:num w:numId="11" w16cid:durableId="431242062">
    <w:abstractNumId w:val="10"/>
  </w:num>
  <w:num w:numId="12" w16cid:durableId="1514761123">
    <w:abstractNumId w:val="6"/>
  </w:num>
  <w:num w:numId="13" w16cid:durableId="670987403">
    <w:abstractNumId w:val="14"/>
  </w:num>
  <w:num w:numId="14" w16cid:durableId="1541479828">
    <w:abstractNumId w:val="15"/>
  </w:num>
  <w:num w:numId="15" w16cid:durableId="1882668837">
    <w:abstractNumId w:val="18"/>
  </w:num>
  <w:num w:numId="16" w16cid:durableId="1032922950">
    <w:abstractNumId w:val="19"/>
  </w:num>
  <w:num w:numId="17" w16cid:durableId="1804613805">
    <w:abstractNumId w:val="21"/>
  </w:num>
  <w:num w:numId="18" w16cid:durableId="1944265770">
    <w:abstractNumId w:val="8"/>
  </w:num>
  <w:num w:numId="19" w16cid:durableId="497311131">
    <w:abstractNumId w:val="13"/>
  </w:num>
  <w:num w:numId="20" w16cid:durableId="1169949223">
    <w:abstractNumId w:val="17"/>
  </w:num>
  <w:num w:numId="21" w16cid:durableId="886838620">
    <w:abstractNumId w:val="23"/>
  </w:num>
  <w:num w:numId="22" w16cid:durableId="380709453">
    <w:abstractNumId w:val="20"/>
  </w:num>
  <w:num w:numId="23" w16cid:durableId="2087413498">
    <w:abstractNumId w:val="22"/>
  </w:num>
  <w:num w:numId="24" w16cid:durableId="13291662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47"/>
    <w:rsid w:val="00001247"/>
    <w:rsid w:val="00095E0D"/>
    <w:rsid w:val="000D47D9"/>
    <w:rsid w:val="00140535"/>
    <w:rsid w:val="00143065"/>
    <w:rsid w:val="00161591"/>
    <w:rsid w:val="00197300"/>
    <w:rsid w:val="001B675E"/>
    <w:rsid w:val="001F3611"/>
    <w:rsid w:val="00235D22"/>
    <w:rsid w:val="00244613"/>
    <w:rsid w:val="002616F4"/>
    <w:rsid w:val="0032695A"/>
    <w:rsid w:val="004473DF"/>
    <w:rsid w:val="004B37DE"/>
    <w:rsid w:val="00512A79"/>
    <w:rsid w:val="005A0FE5"/>
    <w:rsid w:val="006103D0"/>
    <w:rsid w:val="0066283C"/>
    <w:rsid w:val="00684017"/>
    <w:rsid w:val="006E3D00"/>
    <w:rsid w:val="007C5952"/>
    <w:rsid w:val="007D04EB"/>
    <w:rsid w:val="00961119"/>
    <w:rsid w:val="009F7481"/>
    <w:rsid w:val="00A0177A"/>
    <w:rsid w:val="00A11A13"/>
    <w:rsid w:val="00A22BEE"/>
    <w:rsid w:val="00AA7CB6"/>
    <w:rsid w:val="00BB2B60"/>
    <w:rsid w:val="00C10676"/>
    <w:rsid w:val="00C3249D"/>
    <w:rsid w:val="00CA071C"/>
    <w:rsid w:val="00D437B5"/>
    <w:rsid w:val="00DB34F4"/>
    <w:rsid w:val="00DE1594"/>
    <w:rsid w:val="00E836CC"/>
    <w:rsid w:val="00F0006C"/>
    <w:rsid w:val="00F6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32B13F"/>
  <w15:chartTrackingRefBased/>
  <w15:docId w15:val="{9AFC09B8-E967-654E-B1D6-1847AEB4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03D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563C1"/>
      <w:u w:val="single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8CFA-965D-401A-9E9D-BBE7FAEED5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cp:lastModifiedBy>elda cocciardi</cp:lastModifiedBy>
  <cp:revision>3</cp:revision>
  <cp:lastPrinted>2023-01-13T09:52:00Z</cp:lastPrinted>
  <dcterms:created xsi:type="dcterms:W3CDTF">2024-04-16T09:18:00Z</dcterms:created>
  <dcterms:modified xsi:type="dcterms:W3CDTF">2024-04-16T09:18:00Z</dcterms:modified>
</cp:coreProperties>
</file>